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4"/>
        <w:gridCol w:w="3786"/>
      </w:tblGrid>
      <w:tr w:rsidR="00A01B1C" w14:paraId="4F8B555D" w14:textId="77777777" w:rsidTr="008A6EFB">
        <w:tc>
          <w:tcPr>
            <w:tcW w:w="5574" w:type="dxa"/>
          </w:tcPr>
          <w:p w14:paraId="12A130D8" w14:textId="0841CA6B" w:rsidR="00A01B1C" w:rsidRDefault="00745A85" w:rsidP="00A01B1C">
            <w:pPr>
              <w:pStyle w:val="Heading1"/>
              <w:outlineLvl w:val="0"/>
            </w:pPr>
            <w:r>
              <w:t>Lake Havasu Tennis</w:t>
            </w:r>
            <w:r w:rsidR="008A6EFB">
              <w:t xml:space="preserve"> Association </w:t>
            </w:r>
          </w:p>
          <w:p w14:paraId="4CDB8DC8" w14:textId="0CC309DD" w:rsidR="00745A85" w:rsidRDefault="00B81DC5" w:rsidP="00745A85">
            <w:pPr>
              <w:rPr>
                <w:rFonts w:asciiTheme="majorHAnsi" w:hAnsiTheme="majorHAnsi" w:cs="Arial"/>
                <w:b/>
                <w:bCs/>
                <w:color w:val="4F6228" w:themeColor="accent3" w:themeShade="80"/>
                <w:kern w:val="32"/>
                <w:sz w:val="36"/>
                <w:szCs w:val="32"/>
              </w:rPr>
            </w:pPr>
            <w:r>
              <w:rPr>
                <w:rFonts w:asciiTheme="majorHAnsi" w:hAnsiTheme="majorHAnsi" w:cs="Arial"/>
                <w:b/>
                <w:bCs/>
                <w:color w:val="4F6228" w:themeColor="accent3" w:themeShade="80"/>
                <w:kern w:val="32"/>
                <w:sz w:val="36"/>
                <w:szCs w:val="32"/>
              </w:rPr>
              <w:t xml:space="preserve">           </w:t>
            </w:r>
            <w:r w:rsidR="00745A85">
              <w:rPr>
                <w:rFonts w:asciiTheme="majorHAnsi" w:hAnsiTheme="majorHAnsi" w:cs="Arial"/>
                <w:b/>
                <w:bCs/>
                <w:color w:val="4F6228" w:themeColor="accent3" w:themeShade="80"/>
                <w:kern w:val="32"/>
                <w:sz w:val="36"/>
                <w:szCs w:val="32"/>
              </w:rPr>
              <w:t>M</w:t>
            </w:r>
            <w:r w:rsidR="00745A85" w:rsidRPr="00745A85">
              <w:rPr>
                <w:rFonts w:asciiTheme="majorHAnsi" w:hAnsiTheme="majorHAnsi" w:cs="Arial"/>
                <w:b/>
                <w:bCs/>
                <w:color w:val="4F6228" w:themeColor="accent3" w:themeShade="80"/>
                <w:kern w:val="32"/>
                <w:sz w:val="36"/>
                <w:szCs w:val="32"/>
              </w:rPr>
              <w:t xml:space="preserve">embership </w:t>
            </w:r>
            <w:r w:rsidR="008A6EFB">
              <w:rPr>
                <w:rFonts w:asciiTheme="majorHAnsi" w:hAnsiTheme="majorHAnsi" w:cs="Arial"/>
                <w:b/>
                <w:bCs/>
                <w:color w:val="4F6228" w:themeColor="accent3" w:themeShade="80"/>
                <w:kern w:val="32"/>
                <w:sz w:val="36"/>
                <w:szCs w:val="32"/>
              </w:rPr>
              <w:t>Ap</w:t>
            </w:r>
            <w:r w:rsidR="00745A85" w:rsidRPr="00745A85">
              <w:rPr>
                <w:rFonts w:asciiTheme="majorHAnsi" w:hAnsiTheme="majorHAnsi" w:cs="Arial"/>
                <w:b/>
                <w:bCs/>
                <w:color w:val="4F6228" w:themeColor="accent3" w:themeShade="80"/>
                <w:kern w:val="32"/>
                <w:sz w:val="36"/>
                <w:szCs w:val="32"/>
              </w:rPr>
              <w:t>plication</w:t>
            </w:r>
          </w:p>
          <w:p w14:paraId="5120A2BB" w14:textId="5790994E" w:rsidR="00D13B2C" w:rsidRPr="00D13B2C" w:rsidRDefault="00D13B2C" w:rsidP="00745A85">
            <w:pPr>
              <w:rPr>
                <w:rFonts w:asciiTheme="majorHAnsi" w:hAnsiTheme="majorHAnsi" w:cs="Arial"/>
                <w:b/>
                <w:bCs/>
                <w:color w:val="4F6228" w:themeColor="accent3" w:themeShade="80"/>
                <w:kern w:val="32"/>
                <w:sz w:val="28"/>
                <w:szCs w:val="32"/>
              </w:rPr>
            </w:pPr>
            <w:proofErr w:type="gramStart"/>
            <w:r w:rsidRPr="00D13B2C">
              <w:rPr>
                <w:rFonts w:asciiTheme="majorHAnsi" w:hAnsiTheme="majorHAnsi" w:cs="Arial"/>
                <w:b/>
                <w:bCs/>
                <w:color w:val="4F6228" w:themeColor="accent3" w:themeShade="80"/>
                <w:kern w:val="32"/>
                <w:sz w:val="28"/>
                <w:szCs w:val="32"/>
              </w:rPr>
              <w:t>Date:_</w:t>
            </w:r>
            <w:proofErr w:type="gramEnd"/>
            <w:r w:rsidRPr="00D13B2C">
              <w:rPr>
                <w:rFonts w:asciiTheme="majorHAnsi" w:hAnsiTheme="majorHAnsi" w:cs="Arial"/>
                <w:b/>
                <w:bCs/>
                <w:color w:val="4F6228" w:themeColor="accent3" w:themeShade="80"/>
                <w:kern w:val="32"/>
                <w:sz w:val="28"/>
                <w:szCs w:val="32"/>
              </w:rPr>
              <w:t>_______________</w:t>
            </w:r>
          </w:p>
          <w:p w14:paraId="1DDB1E28" w14:textId="77777777" w:rsidR="00745A85" w:rsidRPr="00745A85" w:rsidRDefault="00745A85" w:rsidP="00745A85"/>
        </w:tc>
        <w:tc>
          <w:tcPr>
            <w:tcW w:w="3786" w:type="dxa"/>
          </w:tcPr>
          <w:p w14:paraId="7A20989A" w14:textId="20ADF3E6" w:rsidR="00A01B1C" w:rsidRDefault="00A20393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4C7278A0" wp14:editId="5BFB7004">
                  <wp:extent cx="2263928" cy="51435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 LHTA 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048" cy="521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56AFB8" w14:textId="20001EDC"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90"/>
        <w:gridCol w:w="6570"/>
      </w:tblGrid>
      <w:tr w:rsidR="008D0133" w14:paraId="7A50DE83" w14:textId="77777777" w:rsidTr="00B81DC5">
        <w:tc>
          <w:tcPr>
            <w:tcW w:w="2790" w:type="dxa"/>
            <w:tcBorders>
              <w:top w:val="single" w:sz="4" w:space="0" w:color="BFBFBF" w:themeColor="background1" w:themeShade="BF"/>
            </w:tcBorders>
            <w:vAlign w:val="center"/>
          </w:tcPr>
          <w:p w14:paraId="2BA00501" w14:textId="77777777" w:rsidR="008D0133" w:rsidRPr="00112AFE" w:rsidRDefault="008D0133" w:rsidP="00A01B1C">
            <w:r>
              <w:t>Name</w:t>
            </w:r>
          </w:p>
        </w:tc>
        <w:tc>
          <w:tcPr>
            <w:tcW w:w="6570" w:type="dxa"/>
            <w:tcBorders>
              <w:top w:val="single" w:sz="4" w:space="0" w:color="BFBFBF" w:themeColor="background1" w:themeShade="BF"/>
            </w:tcBorders>
            <w:vAlign w:val="center"/>
          </w:tcPr>
          <w:p w14:paraId="34ECC511" w14:textId="6ECD34D1" w:rsidR="008D0133" w:rsidRDefault="008D0133"/>
        </w:tc>
      </w:tr>
      <w:tr w:rsidR="008D0133" w14:paraId="0C919C3F" w14:textId="77777777" w:rsidTr="00B81DC5">
        <w:tc>
          <w:tcPr>
            <w:tcW w:w="2790" w:type="dxa"/>
            <w:vAlign w:val="center"/>
          </w:tcPr>
          <w:p w14:paraId="0B75306B" w14:textId="77777777" w:rsidR="008D0133" w:rsidRPr="00112AFE" w:rsidRDefault="00745A85" w:rsidP="00A01B1C">
            <w:r>
              <w:t xml:space="preserve">Local </w:t>
            </w:r>
            <w:r w:rsidR="008D0133">
              <w:t xml:space="preserve">Street </w:t>
            </w:r>
            <w:r w:rsidR="008D0133" w:rsidRPr="00112AFE">
              <w:t>Address</w:t>
            </w:r>
          </w:p>
        </w:tc>
        <w:tc>
          <w:tcPr>
            <w:tcW w:w="6570" w:type="dxa"/>
            <w:vAlign w:val="center"/>
          </w:tcPr>
          <w:p w14:paraId="29CF30D8" w14:textId="77777777" w:rsidR="008D0133" w:rsidRDefault="008D0133"/>
        </w:tc>
      </w:tr>
      <w:tr w:rsidR="008D0133" w14:paraId="3AA1CC80" w14:textId="77777777" w:rsidTr="00B81DC5">
        <w:tc>
          <w:tcPr>
            <w:tcW w:w="2790" w:type="dxa"/>
            <w:vAlign w:val="center"/>
          </w:tcPr>
          <w:p w14:paraId="4923E531" w14:textId="77777777" w:rsidR="008D0133" w:rsidRPr="00112AFE" w:rsidRDefault="00745A85" w:rsidP="00A01B1C">
            <w:r>
              <w:t xml:space="preserve">          City ST ZIP </w:t>
            </w:r>
          </w:p>
        </w:tc>
        <w:tc>
          <w:tcPr>
            <w:tcW w:w="6570" w:type="dxa"/>
            <w:vAlign w:val="center"/>
          </w:tcPr>
          <w:p w14:paraId="011C6D82" w14:textId="77777777" w:rsidR="008D0133" w:rsidRDefault="008D0133"/>
        </w:tc>
      </w:tr>
      <w:tr w:rsidR="00745A85" w14:paraId="3D829B75" w14:textId="77777777" w:rsidTr="00B81DC5">
        <w:tc>
          <w:tcPr>
            <w:tcW w:w="2790" w:type="dxa"/>
            <w:vAlign w:val="center"/>
          </w:tcPr>
          <w:p w14:paraId="6C2F0DC9" w14:textId="77777777" w:rsidR="00745A85" w:rsidRDefault="00745A85" w:rsidP="00A01B1C">
            <w:r>
              <w:t>Other Street Address</w:t>
            </w:r>
          </w:p>
        </w:tc>
        <w:tc>
          <w:tcPr>
            <w:tcW w:w="6570" w:type="dxa"/>
            <w:vAlign w:val="center"/>
          </w:tcPr>
          <w:p w14:paraId="6430C1AB" w14:textId="77777777" w:rsidR="00745A85" w:rsidRDefault="00745A85"/>
        </w:tc>
      </w:tr>
      <w:tr w:rsidR="00745A85" w14:paraId="4A4F2A92" w14:textId="77777777" w:rsidTr="00B81DC5">
        <w:tc>
          <w:tcPr>
            <w:tcW w:w="2790" w:type="dxa"/>
            <w:vAlign w:val="center"/>
          </w:tcPr>
          <w:p w14:paraId="5692A547" w14:textId="77777777" w:rsidR="00745A85" w:rsidRDefault="00745A85" w:rsidP="00A01B1C">
            <w:r>
              <w:t xml:space="preserve">           City ST ZIP</w:t>
            </w:r>
          </w:p>
        </w:tc>
        <w:tc>
          <w:tcPr>
            <w:tcW w:w="6570" w:type="dxa"/>
            <w:vAlign w:val="center"/>
          </w:tcPr>
          <w:p w14:paraId="52DB8376" w14:textId="77777777" w:rsidR="00745A85" w:rsidRDefault="00745A85"/>
        </w:tc>
      </w:tr>
      <w:tr w:rsidR="00745A85" w14:paraId="16E6AF8A" w14:textId="77777777" w:rsidTr="00B81DC5">
        <w:tc>
          <w:tcPr>
            <w:tcW w:w="2790" w:type="dxa"/>
            <w:vAlign w:val="center"/>
          </w:tcPr>
          <w:p w14:paraId="5A2101AC" w14:textId="2661E91A" w:rsidR="00745A85" w:rsidRDefault="00745A85" w:rsidP="00A01B1C">
            <w:r>
              <w:t>Cell Phone – Family 1</w:t>
            </w:r>
          </w:p>
        </w:tc>
        <w:tc>
          <w:tcPr>
            <w:tcW w:w="6570" w:type="dxa"/>
            <w:vAlign w:val="center"/>
          </w:tcPr>
          <w:p w14:paraId="3F4A0D22" w14:textId="77777777" w:rsidR="00745A85" w:rsidRDefault="00745A85"/>
        </w:tc>
      </w:tr>
      <w:tr w:rsidR="00745A85" w14:paraId="231A0752" w14:textId="77777777" w:rsidTr="00B81DC5">
        <w:tc>
          <w:tcPr>
            <w:tcW w:w="2790" w:type="dxa"/>
            <w:vAlign w:val="center"/>
          </w:tcPr>
          <w:p w14:paraId="2AE900F9" w14:textId="77777777" w:rsidR="00745A85" w:rsidRDefault="00745A85" w:rsidP="00A01B1C">
            <w:r>
              <w:t>Cell Phone – Family 2</w:t>
            </w:r>
          </w:p>
        </w:tc>
        <w:tc>
          <w:tcPr>
            <w:tcW w:w="6570" w:type="dxa"/>
            <w:vAlign w:val="center"/>
          </w:tcPr>
          <w:p w14:paraId="47D72101" w14:textId="77777777" w:rsidR="00745A85" w:rsidRDefault="00745A85"/>
        </w:tc>
      </w:tr>
      <w:tr w:rsidR="008D0133" w14:paraId="329A18FE" w14:textId="77777777" w:rsidTr="00B81DC5">
        <w:tc>
          <w:tcPr>
            <w:tcW w:w="2790" w:type="dxa"/>
            <w:vAlign w:val="center"/>
          </w:tcPr>
          <w:p w14:paraId="3897941B" w14:textId="77777777" w:rsidR="008D0133" w:rsidRPr="00112AFE" w:rsidRDefault="008D0133" w:rsidP="00A01B1C">
            <w:r>
              <w:t>Home Phone</w:t>
            </w:r>
          </w:p>
        </w:tc>
        <w:tc>
          <w:tcPr>
            <w:tcW w:w="6570" w:type="dxa"/>
            <w:vAlign w:val="center"/>
          </w:tcPr>
          <w:p w14:paraId="2A1995F1" w14:textId="77777777" w:rsidR="008D0133" w:rsidRDefault="008D0133"/>
        </w:tc>
      </w:tr>
      <w:tr w:rsidR="00745A85" w14:paraId="1B0C572E" w14:textId="77777777" w:rsidTr="00B81DC5">
        <w:tc>
          <w:tcPr>
            <w:tcW w:w="2790" w:type="dxa"/>
            <w:vAlign w:val="center"/>
          </w:tcPr>
          <w:p w14:paraId="5CBD84F7" w14:textId="77777777" w:rsidR="00745A85" w:rsidRPr="00112AFE" w:rsidRDefault="00745A85" w:rsidP="00745A85">
            <w:r>
              <w:t>E-Mail Address – Family 1</w:t>
            </w:r>
          </w:p>
        </w:tc>
        <w:tc>
          <w:tcPr>
            <w:tcW w:w="6570" w:type="dxa"/>
            <w:vAlign w:val="center"/>
          </w:tcPr>
          <w:p w14:paraId="6DA2D683" w14:textId="77777777" w:rsidR="00745A85" w:rsidRDefault="00745A85"/>
        </w:tc>
      </w:tr>
      <w:tr w:rsidR="008D0133" w14:paraId="054AAB40" w14:textId="77777777" w:rsidTr="00B81DC5">
        <w:tc>
          <w:tcPr>
            <w:tcW w:w="2790" w:type="dxa"/>
            <w:vAlign w:val="center"/>
          </w:tcPr>
          <w:p w14:paraId="43792F4A" w14:textId="77777777" w:rsidR="008D0133" w:rsidRPr="00112AFE" w:rsidRDefault="008D0133" w:rsidP="00745A85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</w:t>
            </w:r>
            <w:r w:rsidR="00745A85">
              <w:t>s – Family 2</w:t>
            </w:r>
          </w:p>
        </w:tc>
        <w:tc>
          <w:tcPr>
            <w:tcW w:w="6570" w:type="dxa"/>
            <w:vAlign w:val="center"/>
          </w:tcPr>
          <w:p w14:paraId="1B1810D6" w14:textId="61FE6534" w:rsidR="00D13B2C" w:rsidRDefault="00D13B2C"/>
        </w:tc>
      </w:tr>
      <w:tr w:rsidR="00D13B2C" w14:paraId="7F05C26D" w14:textId="77777777" w:rsidTr="00B81DC5">
        <w:tc>
          <w:tcPr>
            <w:tcW w:w="2790" w:type="dxa"/>
            <w:vAlign w:val="center"/>
          </w:tcPr>
          <w:p w14:paraId="018DF0E3" w14:textId="6971026E" w:rsidR="00D13B2C" w:rsidRPr="00112AFE" w:rsidRDefault="00D13B2C" w:rsidP="00745A85">
            <w:r>
              <w:t>NTRP</w:t>
            </w:r>
            <w:r w:rsidR="00B81DC5">
              <w:t xml:space="preserve"> Rating or Advanced</w:t>
            </w:r>
          </w:p>
        </w:tc>
        <w:tc>
          <w:tcPr>
            <w:tcW w:w="6570" w:type="dxa"/>
            <w:vAlign w:val="center"/>
          </w:tcPr>
          <w:p w14:paraId="3D5EF5BA" w14:textId="77777777" w:rsidR="00D13B2C" w:rsidRDefault="00D13B2C"/>
        </w:tc>
      </w:tr>
      <w:tr w:rsidR="00B81DC5" w14:paraId="506896B1" w14:textId="77777777" w:rsidTr="00B81DC5">
        <w:tc>
          <w:tcPr>
            <w:tcW w:w="2790" w:type="dxa"/>
            <w:vAlign w:val="center"/>
          </w:tcPr>
          <w:p w14:paraId="6E314F5D" w14:textId="2A453966" w:rsidR="00B81DC5" w:rsidRDefault="00B81DC5" w:rsidP="00745A85">
            <w:r>
              <w:t>or Intermediate or Beginner</w:t>
            </w:r>
          </w:p>
        </w:tc>
        <w:tc>
          <w:tcPr>
            <w:tcW w:w="6570" w:type="dxa"/>
            <w:vAlign w:val="center"/>
          </w:tcPr>
          <w:p w14:paraId="74BEA263" w14:textId="77777777" w:rsidR="00B81DC5" w:rsidRDefault="00B81DC5"/>
        </w:tc>
      </w:tr>
    </w:tbl>
    <w:p w14:paraId="1C9870FF" w14:textId="77777777" w:rsidR="00855A6B" w:rsidRDefault="00745A85" w:rsidP="00855A6B">
      <w:pPr>
        <w:pStyle w:val="Heading2"/>
      </w:pPr>
      <w:r>
        <w:t>Type of Membership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933"/>
        <w:gridCol w:w="6418"/>
      </w:tblGrid>
      <w:tr w:rsidR="008D0133" w14:paraId="527E1057" w14:textId="77777777" w:rsidTr="00D13B2C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2014F" w14:textId="77777777" w:rsidR="008D0133" w:rsidRPr="00112AFE" w:rsidRDefault="001C200E" w:rsidP="00745A85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745A85">
              <w:t>Family ($70 / Jan – Dec)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8FFE8" w14:textId="77777777" w:rsidR="008D0133" w:rsidRDefault="008D0133" w:rsidP="00A01B1C"/>
        </w:tc>
      </w:tr>
      <w:tr w:rsidR="008D0133" w14:paraId="5301C534" w14:textId="77777777" w:rsidTr="00D13B2C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5C820" w14:textId="77777777" w:rsidR="008D0133" w:rsidRPr="00112AFE" w:rsidRDefault="001C200E" w:rsidP="00745A85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745A85">
              <w:t>Single ($55 / Jan – Dec)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B4A65" w14:textId="77777777" w:rsidR="008D0133" w:rsidRDefault="008D0133" w:rsidP="00A01B1C"/>
        </w:tc>
      </w:tr>
      <w:tr w:rsidR="008D0133" w14:paraId="3A075929" w14:textId="77777777" w:rsidTr="00D13B2C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744CB" w14:textId="42006D7A" w:rsidR="008D0133" w:rsidRDefault="001C200E" w:rsidP="00745A85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745A85">
              <w:t>Junior ($</w:t>
            </w:r>
            <w:r w:rsidR="00F34727">
              <w:t>15</w:t>
            </w:r>
            <w:r w:rsidR="00745A85">
              <w:t xml:space="preserve"> / Jan – Dec)</w:t>
            </w:r>
          </w:p>
          <w:p w14:paraId="7A16DE9C" w14:textId="77777777" w:rsidR="00FE3274" w:rsidRPr="00112AFE" w:rsidRDefault="00FE3274" w:rsidP="00745A85"/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6EFB8" w14:textId="77777777" w:rsidR="008D0133" w:rsidRDefault="008D0133" w:rsidP="00A01B1C"/>
        </w:tc>
      </w:tr>
    </w:tbl>
    <w:p w14:paraId="46F44246" w14:textId="77777777" w:rsidR="008D0133" w:rsidRDefault="00855A6B" w:rsidP="00855A6B">
      <w:pPr>
        <w:pStyle w:val="Heading2"/>
      </w:pPr>
      <w:r>
        <w:t>Interests</w:t>
      </w:r>
    </w:p>
    <w:p w14:paraId="239F631B" w14:textId="77777777" w:rsidR="0097298E" w:rsidRPr="0097298E" w:rsidRDefault="0097298E" w:rsidP="0097298E">
      <w:pPr>
        <w:pStyle w:val="Heading3"/>
      </w:pPr>
      <w:r>
        <w:t xml:space="preserve">Tell us in which areas you are interested in </w:t>
      </w:r>
    </w:p>
    <w:tbl>
      <w:tblPr>
        <w:tblStyle w:val="TableGrid"/>
        <w:tblW w:w="4881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58"/>
        <w:gridCol w:w="4279"/>
      </w:tblGrid>
      <w:tr w:rsidR="00FE3274" w14:paraId="48994A35" w14:textId="77777777" w:rsidTr="00FE3274">
        <w:trPr>
          <w:trHeight w:val="248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9B6F6" w14:textId="77777777" w:rsidR="00FE3274" w:rsidRPr="00112AFE" w:rsidRDefault="00FE3274" w:rsidP="00FE3274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Doubles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14:paraId="6DDCBF06" w14:textId="77777777" w:rsidR="00FE3274" w:rsidRDefault="00FE3274" w:rsidP="00FE3274">
            <w:r>
              <w:t>___Tournaments</w:t>
            </w:r>
          </w:p>
        </w:tc>
      </w:tr>
      <w:tr w:rsidR="00FE3274" w14:paraId="171A8087" w14:textId="77777777" w:rsidTr="00FE3274">
        <w:trPr>
          <w:trHeight w:val="236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0A500" w14:textId="77777777" w:rsidR="00FE3274" w:rsidRPr="00112AFE" w:rsidRDefault="00FE3274" w:rsidP="00FE3274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Singles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14:paraId="6886D15B" w14:textId="77777777" w:rsidR="00FE3274" w:rsidRDefault="00FE3274" w:rsidP="00FE3274">
            <w:r>
              <w:t>___Exchanges</w:t>
            </w:r>
          </w:p>
        </w:tc>
      </w:tr>
      <w:tr w:rsidR="00FE3274" w14:paraId="61059A67" w14:textId="77777777" w:rsidTr="00FE3274">
        <w:trPr>
          <w:trHeight w:val="248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1872B" w14:textId="77777777" w:rsidR="00FE3274" w:rsidRPr="00112AFE" w:rsidRDefault="00FE3274" w:rsidP="00557861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557861">
              <w:t>Mixed Doubles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14:paraId="116B6B71" w14:textId="77777777" w:rsidR="00FE3274" w:rsidRDefault="00FE3274" w:rsidP="00FE3274">
            <w:r>
              <w:t>___Youth Programs</w:t>
            </w:r>
          </w:p>
        </w:tc>
      </w:tr>
      <w:tr w:rsidR="00557861" w14:paraId="65B73E8E" w14:textId="77777777" w:rsidTr="00FE3274">
        <w:trPr>
          <w:trHeight w:val="236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13EC8" w14:textId="77777777" w:rsidR="00557861" w:rsidRDefault="00557861" w:rsidP="00FE3274">
            <w:r>
              <w:t>___ Clinics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14:paraId="5DD23E92" w14:textId="77777777" w:rsidR="00557861" w:rsidRDefault="00557861" w:rsidP="00A01B1C">
            <w:r>
              <w:t>___Lessons</w:t>
            </w:r>
          </w:p>
        </w:tc>
      </w:tr>
      <w:tr w:rsidR="00FE3274" w14:paraId="1CA691B6" w14:textId="77777777" w:rsidTr="00FE3274">
        <w:trPr>
          <w:trHeight w:val="236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7AD6B" w14:textId="77777777" w:rsidR="00FE3274" w:rsidRPr="00112AFE" w:rsidRDefault="00FE3274" w:rsidP="00FE3274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Tennis Ladder (Call Sue Fitch (928) 302-1777)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14:paraId="6FF4C7EC" w14:textId="77777777" w:rsidR="00FE3274" w:rsidRDefault="00FE3274" w:rsidP="00A01B1C"/>
        </w:tc>
      </w:tr>
      <w:tr w:rsidR="00FE3274" w:rsidRPr="00112AFE" w14:paraId="24E44E74" w14:textId="77777777" w:rsidTr="00FE3274">
        <w:trPr>
          <w:trHeight w:val="81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70714" w14:textId="77777777" w:rsidR="00FE3274" w:rsidRPr="00112AFE" w:rsidRDefault="00FE3274" w:rsidP="00A01B1C"/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14:paraId="07175353" w14:textId="77777777" w:rsidR="00FE3274" w:rsidRDefault="00FE3274" w:rsidP="00A01B1C"/>
        </w:tc>
      </w:tr>
    </w:tbl>
    <w:p w14:paraId="65A26D90" w14:textId="77777777" w:rsidR="008D0133" w:rsidRDefault="00745A85">
      <w:pPr>
        <w:pStyle w:val="Heading2"/>
      </w:pPr>
      <w:r>
        <w:t>Release of Information to Members Only</w:t>
      </w:r>
    </w:p>
    <w:p w14:paraId="08ED9A78" w14:textId="77777777" w:rsidR="000E0D8C" w:rsidRDefault="000E0D8C" w:rsidP="00745A85">
      <w:pPr>
        <w:pStyle w:val="Heading3"/>
        <w:spacing w:after="0"/>
      </w:pPr>
    </w:p>
    <w:p w14:paraId="23521AB6" w14:textId="009C5821" w:rsidR="00855A6B" w:rsidRDefault="00745A85" w:rsidP="00745A85">
      <w:pPr>
        <w:pStyle w:val="Heading3"/>
        <w:spacing w:after="0"/>
      </w:pPr>
      <w:r>
        <w:t>Yes     No     Release Cell Phone – Family 1</w:t>
      </w:r>
    </w:p>
    <w:p w14:paraId="1FD77317" w14:textId="77777777" w:rsidR="00745A85" w:rsidRDefault="00745A85" w:rsidP="00745A85">
      <w:pPr>
        <w:spacing w:after="0"/>
      </w:pPr>
      <w:r>
        <w:t>Yes     No     Release Cell Phone – Family 2</w:t>
      </w:r>
    </w:p>
    <w:p w14:paraId="2766EAF6" w14:textId="77777777" w:rsidR="00745A85" w:rsidRDefault="00745A85" w:rsidP="00745A85">
      <w:pPr>
        <w:spacing w:after="0"/>
      </w:pPr>
      <w:r>
        <w:t xml:space="preserve">Yes     No     Release Home Phone </w:t>
      </w:r>
    </w:p>
    <w:p w14:paraId="32509C49" w14:textId="77777777" w:rsidR="00745A85" w:rsidRDefault="00745A85" w:rsidP="00745A85">
      <w:pPr>
        <w:spacing w:after="0"/>
      </w:pPr>
      <w:r>
        <w:t>Yes     No     Release email address – Family 1</w:t>
      </w:r>
    </w:p>
    <w:p w14:paraId="598869D8" w14:textId="77777777" w:rsidR="00745A85" w:rsidRDefault="00745A85" w:rsidP="00745A85">
      <w:pPr>
        <w:spacing w:after="0"/>
      </w:pPr>
      <w:r>
        <w:t>Yes     No     Release email address – Family 2</w:t>
      </w:r>
    </w:p>
    <w:p w14:paraId="61516EB0" w14:textId="77777777" w:rsidR="00745A85" w:rsidRDefault="00745A85" w:rsidP="00745A85"/>
    <w:p w14:paraId="0C10535F" w14:textId="77777777" w:rsidR="00745A85" w:rsidRDefault="00745A85" w:rsidP="00745A85"/>
    <w:p w14:paraId="695B1988" w14:textId="77777777" w:rsidR="00745A85" w:rsidRPr="00745A85" w:rsidRDefault="00745A85" w:rsidP="00745A85"/>
    <w:p w14:paraId="66EF752F" w14:textId="77777777" w:rsidR="008D0133" w:rsidRDefault="00855A6B">
      <w:pPr>
        <w:pStyle w:val="Heading2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4"/>
      </w:tblGrid>
      <w:tr w:rsidR="008D0133" w14:paraId="416E78CB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6F72CE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93FD6F" w14:textId="77777777" w:rsidR="008D0133" w:rsidRDefault="008D0133"/>
        </w:tc>
      </w:tr>
      <w:tr w:rsidR="008D0133" w14:paraId="16161A8C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1CEC0C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985C34" w14:textId="77777777" w:rsidR="008D0133" w:rsidRDefault="008D0133"/>
        </w:tc>
      </w:tr>
      <w:tr w:rsidR="008D0133" w14:paraId="3FDBB1D1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0536A9" w14:textId="77777777"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0EEE61" w14:textId="77777777" w:rsidR="008D0133" w:rsidRDefault="008D0133"/>
        </w:tc>
      </w:tr>
      <w:tr w:rsidR="008D0133" w14:paraId="7257EEBD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4169B4" w14:textId="77777777"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8102DE" w14:textId="77777777" w:rsidR="008D0133" w:rsidRDefault="008D0133"/>
        </w:tc>
      </w:tr>
      <w:tr w:rsidR="008D0133" w14:paraId="51990A22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6EBEAC" w14:textId="77777777"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95A99E" w14:textId="77777777" w:rsidR="008D0133" w:rsidRDefault="008D0133"/>
        </w:tc>
      </w:tr>
      <w:tr w:rsidR="008D0133" w14:paraId="1CF181B3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269E3A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911C25" w14:textId="77777777" w:rsidR="008D0133" w:rsidRDefault="008D0133"/>
        </w:tc>
      </w:tr>
    </w:tbl>
    <w:p w14:paraId="780963BA" w14:textId="01D151BC" w:rsidR="008D0133" w:rsidRDefault="00DA11FA">
      <w:pPr>
        <w:pStyle w:val="Heading2"/>
      </w:pPr>
      <w:r>
        <w:t xml:space="preserve">Accept </w:t>
      </w:r>
      <w:r w:rsidR="00855A6B">
        <w:t xml:space="preserve">Agreement and </w:t>
      </w:r>
      <w:r>
        <w:t xml:space="preserve">Electronic </w:t>
      </w:r>
      <w:r w:rsidR="00855A6B">
        <w:t>Signature</w:t>
      </w:r>
    </w:p>
    <w:p w14:paraId="1B43BD26" w14:textId="77777777" w:rsidR="00855A6B" w:rsidRDefault="00855A6B" w:rsidP="00855A6B">
      <w:pPr>
        <w:pStyle w:val="Heading3"/>
      </w:pP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510570" w14:paraId="31D06203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BC27E9" w14:textId="77777777"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53C59A" w14:textId="77777777" w:rsidR="008D0133" w:rsidRDefault="008D0133"/>
        </w:tc>
      </w:tr>
      <w:tr w:rsidR="00510570" w14:paraId="2B7F6FAA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4CE85B" w14:textId="77777777"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7AA7AC" w14:textId="5F6B3487" w:rsidR="008D0133" w:rsidRPr="00426404" w:rsidRDefault="008D0133" w:rsidP="00426404">
            <w:pPr>
              <w:rPr>
                <w:rFonts w:ascii="Brush Script MT" w:hAnsi="Brush Script MT"/>
                <w:color w:val="365F91" w:themeColor="accent1" w:themeShade="BF"/>
                <w:sz w:val="36"/>
                <w:szCs w:val="36"/>
              </w:rPr>
            </w:pPr>
          </w:p>
        </w:tc>
      </w:tr>
      <w:tr w:rsidR="00510570" w14:paraId="5B7F7E90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EBA21A" w14:textId="77777777"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B69504" w14:textId="77777777" w:rsidR="008D0133" w:rsidRDefault="008D0133"/>
        </w:tc>
      </w:tr>
    </w:tbl>
    <w:p w14:paraId="4527386C" w14:textId="77777777" w:rsidR="00855A6B" w:rsidRDefault="005537D7" w:rsidP="00745A85">
      <w:pPr>
        <w:pStyle w:val="Heading2"/>
      </w:pPr>
      <w:r>
        <w:t>Payment Information</w:t>
      </w:r>
    </w:p>
    <w:p w14:paraId="0CAC6679" w14:textId="77777777" w:rsidR="005537D7" w:rsidRDefault="005537D7" w:rsidP="005537D7"/>
    <w:p w14:paraId="4CE3DE43" w14:textId="77A367E9" w:rsidR="005537D7" w:rsidRPr="009F3C26" w:rsidRDefault="005537D7" w:rsidP="005537D7">
      <w:pPr>
        <w:rPr>
          <w:rFonts w:ascii="Times New Roman" w:hAnsi="Times New Roman"/>
          <w:b/>
          <w:bCs/>
          <w:sz w:val="30"/>
          <w:szCs w:val="30"/>
        </w:rPr>
      </w:pPr>
      <w:r w:rsidRPr="005537D7">
        <w:rPr>
          <w:i/>
          <w:sz w:val="24"/>
        </w:rPr>
        <w:t>Make Check to</w:t>
      </w:r>
      <w:r w:rsidRPr="005537D7">
        <w:rPr>
          <w:sz w:val="24"/>
        </w:rPr>
        <w:t xml:space="preserve">: </w:t>
      </w:r>
      <w:r>
        <w:rPr>
          <w:sz w:val="24"/>
        </w:rPr>
        <w:tab/>
      </w:r>
      <w:r w:rsidR="00867BE1">
        <w:rPr>
          <w:sz w:val="24"/>
        </w:rPr>
        <w:tab/>
      </w:r>
      <w:r w:rsidR="00867BE1">
        <w:rPr>
          <w:sz w:val="24"/>
        </w:rPr>
        <w:tab/>
      </w:r>
      <w:r w:rsidRPr="009F3C26">
        <w:rPr>
          <w:rFonts w:ascii="Times New Roman" w:hAnsi="Times New Roman"/>
          <w:b/>
          <w:bCs/>
          <w:sz w:val="30"/>
          <w:szCs w:val="30"/>
        </w:rPr>
        <w:t>LHTA</w:t>
      </w:r>
    </w:p>
    <w:p w14:paraId="3475A9A0" w14:textId="4600C2A8" w:rsidR="009F3C26" w:rsidRPr="009F3C26" w:rsidRDefault="009F3C26" w:rsidP="009F3C26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9F3C26">
        <w:rPr>
          <w:i/>
          <w:sz w:val="24"/>
        </w:rPr>
        <w:t>Mail Check</w:t>
      </w:r>
      <w:r w:rsidR="0027235D">
        <w:rPr>
          <w:i/>
          <w:sz w:val="24"/>
        </w:rPr>
        <w:t xml:space="preserve"> and Application</w:t>
      </w:r>
      <w:r w:rsidRPr="009F3C26">
        <w:rPr>
          <w:i/>
          <w:sz w:val="24"/>
        </w:rPr>
        <w:t xml:space="preserve"> to</w:t>
      </w:r>
      <w:r w:rsidRPr="009F3C26">
        <w:rPr>
          <w:rFonts w:ascii="Times New Roman" w:hAnsi="Times New Roman"/>
          <w:b/>
          <w:bCs/>
          <w:sz w:val="30"/>
          <w:szCs w:val="30"/>
        </w:rPr>
        <w:t>:</w:t>
      </w:r>
      <w:r w:rsidR="0027235D">
        <w:rPr>
          <w:rFonts w:ascii="Times New Roman" w:hAnsi="Times New Roman"/>
          <w:b/>
          <w:bCs/>
          <w:sz w:val="30"/>
          <w:szCs w:val="30"/>
        </w:rPr>
        <w:tab/>
        <w:t>Andrew Maurer</w:t>
      </w:r>
    </w:p>
    <w:p w14:paraId="1BF6C864" w14:textId="2B7C7B9D" w:rsidR="00883952" w:rsidRPr="00883952" w:rsidRDefault="009F3C26" w:rsidP="0027235D">
      <w:pPr>
        <w:spacing w:before="100" w:beforeAutospacing="1" w:after="100" w:afterAutospacing="1"/>
        <w:ind w:left="720" w:firstLine="720"/>
        <w:outlineLvl w:val="1"/>
        <w:rPr>
          <w:rFonts w:ascii="Times New Roman" w:hAnsi="Times New Roman"/>
          <w:b/>
          <w:bCs/>
          <w:sz w:val="30"/>
          <w:szCs w:val="30"/>
        </w:rPr>
      </w:pPr>
      <w:r w:rsidRPr="009F3C26">
        <w:rPr>
          <w:rFonts w:ascii="Times New Roman" w:hAnsi="Times New Roman"/>
          <w:b/>
          <w:bCs/>
          <w:sz w:val="30"/>
          <w:szCs w:val="30"/>
        </w:rPr>
        <w:t xml:space="preserve">                          </w:t>
      </w:r>
      <w:r>
        <w:rPr>
          <w:rFonts w:ascii="Times New Roman" w:hAnsi="Times New Roman"/>
          <w:b/>
          <w:bCs/>
          <w:sz w:val="30"/>
          <w:szCs w:val="30"/>
        </w:rPr>
        <w:tab/>
      </w:r>
      <w:r w:rsidR="005F7579">
        <w:rPr>
          <w:rFonts w:ascii="Times New Roman" w:hAnsi="Times New Roman"/>
          <w:b/>
          <w:bCs/>
          <w:sz w:val="30"/>
          <w:szCs w:val="30"/>
        </w:rPr>
        <w:t>3871 Canyon Cove</w:t>
      </w:r>
      <w:r w:rsidR="00883952" w:rsidRPr="00883952">
        <w:rPr>
          <w:rFonts w:ascii="Times New Roman" w:hAnsi="Times New Roman"/>
          <w:b/>
          <w:bCs/>
          <w:sz w:val="30"/>
          <w:szCs w:val="30"/>
        </w:rPr>
        <w:t xml:space="preserve"> Dr</w:t>
      </w:r>
      <w:r w:rsidR="005F7579">
        <w:rPr>
          <w:rFonts w:ascii="Times New Roman" w:hAnsi="Times New Roman"/>
          <w:b/>
          <w:bCs/>
          <w:sz w:val="30"/>
          <w:szCs w:val="30"/>
        </w:rPr>
        <w:t>ive</w:t>
      </w:r>
    </w:p>
    <w:p w14:paraId="6787DB21" w14:textId="77777777" w:rsidR="00883952" w:rsidRDefault="00883952" w:rsidP="005F7579">
      <w:pPr>
        <w:spacing w:before="100" w:beforeAutospacing="1" w:after="100" w:afterAutospacing="1"/>
        <w:ind w:left="2880" w:firstLine="720"/>
        <w:outlineLvl w:val="1"/>
        <w:rPr>
          <w:rFonts w:ascii="Times New Roman" w:hAnsi="Times New Roman"/>
          <w:b/>
          <w:bCs/>
          <w:sz w:val="30"/>
          <w:szCs w:val="30"/>
        </w:rPr>
      </w:pPr>
      <w:r w:rsidRPr="00883952">
        <w:rPr>
          <w:rFonts w:ascii="Times New Roman" w:hAnsi="Times New Roman"/>
          <w:b/>
          <w:bCs/>
          <w:sz w:val="30"/>
          <w:szCs w:val="30"/>
        </w:rPr>
        <w:t>Lake Havasu City, AZ  86404</w:t>
      </w:r>
    </w:p>
    <w:p w14:paraId="35209753" w14:textId="0160B1C3" w:rsidR="009F3C26" w:rsidRPr="009F3C26" w:rsidRDefault="009F3C26" w:rsidP="00883952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9F3C26">
        <w:rPr>
          <w:i/>
          <w:sz w:val="24"/>
        </w:rPr>
        <w:t>Phone:</w:t>
      </w:r>
      <w:r>
        <w:rPr>
          <w:rFonts w:ascii="Times New Roman" w:hAnsi="Times New Roman"/>
          <w:b/>
          <w:bCs/>
          <w:sz w:val="30"/>
          <w:szCs w:val="30"/>
        </w:rPr>
        <w:tab/>
      </w:r>
      <w:r>
        <w:rPr>
          <w:rFonts w:ascii="Times New Roman" w:hAnsi="Times New Roman"/>
          <w:b/>
          <w:bCs/>
          <w:sz w:val="30"/>
          <w:szCs w:val="30"/>
        </w:rPr>
        <w:tab/>
      </w:r>
      <w:r w:rsidR="00867BE1">
        <w:rPr>
          <w:rFonts w:ascii="Times New Roman" w:hAnsi="Times New Roman"/>
          <w:b/>
          <w:bCs/>
          <w:sz w:val="30"/>
          <w:szCs w:val="30"/>
        </w:rPr>
        <w:tab/>
      </w:r>
      <w:r w:rsidR="00867BE1">
        <w:rPr>
          <w:rFonts w:ascii="Times New Roman" w:hAnsi="Times New Roman"/>
          <w:b/>
          <w:bCs/>
          <w:sz w:val="30"/>
          <w:szCs w:val="30"/>
        </w:rPr>
        <w:tab/>
      </w:r>
      <w:r w:rsidRPr="009F3C26">
        <w:rPr>
          <w:rFonts w:ascii="Times New Roman" w:hAnsi="Times New Roman"/>
          <w:b/>
          <w:bCs/>
          <w:sz w:val="30"/>
          <w:szCs w:val="30"/>
        </w:rPr>
        <w:t xml:space="preserve">(928) </w:t>
      </w:r>
      <w:r w:rsidR="00AB7D2F">
        <w:rPr>
          <w:rFonts w:ascii="Times New Roman" w:hAnsi="Times New Roman"/>
          <w:b/>
          <w:bCs/>
          <w:sz w:val="30"/>
          <w:szCs w:val="30"/>
        </w:rPr>
        <w:t>846-0348</w:t>
      </w:r>
      <w:r w:rsidR="00883952">
        <w:rPr>
          <w:rFonts w:ascii="Times New Roman" w:hAnsi="Times New Roman"/>
          <w:b/>
          <w:bCs/>
          <w:sz w:val="30"/>
          <w:szCs w:val="30"/>
        </w:rPr>
        <w:tab/>
      </w:r>
      <w:r w:rsidRPr="009F3C26">
        <w:rPr>
          <w:rFonts w:ascii="Times New Roman" w:hAnsi="Times New Roman"/>
          <w:b/>
          <w:bCs/>
          <w:sz w:val="30"/>
          <w:szCs w:val="30"/>
        </w:rPr>
        <w:t>   </w:t>
      </w:r>
    </w:p>
    <w:p w14:paraId="283CFE39" w14:textId="31EB8C64" w:rsidR="005537D7" w:rsidRDefault="005537D7" w:rsidP="005537D7">
      <w:pPr>
        <w:rPr>
          <w:sz w:val="24"/>
        </w:rPr>
      </w:pPr>
    </w:p>
    <w:p w14:paraId="46F1A36E" w14:textId="77777777" w:rsidR="005537D7" w:rsidRDefault="005537D7" w:rsidP="005537D7">
      <w:pPr>
        <w:rPr>
          <w:sz w:val="24"/>
        </w:rPr>
      </w:pPr>
    </w:p>
    <w:p w14:paraId="3F177AD1" w14:textId="77777777" w:rsidR="005537D7" w:rsidRDefault="005537D7" w:rsidP="005537D7">
      <w:pPr>
        <w:rPr>
          <w:sz w:val="24"/>
        </w:rPr>
      </w:pPr>
    </w:p>
    <w:p w14:paraId="02CF8530" w14:textId="77777777" w:rsidR="005537D7" w:rsidRDefault="005537D7" w:rsidP="005537D7">
      <w:pPr>
        <w:rPr>
          <w:sz w:val="24"/>
        </w:rPr>
      </w:pPr>
    </w:p>
    <w:p w14:paraId="6E352D12" w14:textId="77777777" w:rsidR="005537D7" w:rsidRDefault="005537D7" w:rsidP="005537D7">
      <w:pPr>
        <w:rPr>
          <w:sz w:val="24"/>
        </w:rPr>
      </w:pPr>
    </w:p>
    <w:p w14:paraId="090EF2F2" w14:textId="77777777" w:rsidR="005537D7" w:rsidRDefault="005537D7" w:rsidP="005537D7">
      <w:pPr>
        <w:rPr>
          <w:sz w:val="24"/>
        </w:rPr>
      </w:pPr>
    </w:p>
    <w:p w14:paraId="1D8AEB95" w14:textId="77777777" w:rsidR="005537D7" w:rsidRDefault="005537D7" w:rsidP="005537D7">
      <w:pPr>
        <w:rPr>
          <w:sz w:val="24"/>
        </w:rPr>
      </w:pPr>
    </w:p>
    <w:p w14:paraId="757C7969" w14:textId="77777777" w:rsidR="005537D7" w:rsidRDefault="005537D7" w:rsidP="005537D7">
      <w:pPr>
        <w:rPr>
          <w:sz w:val="24"/>
        </w:rPr>
      </w:pPr>
    </w:p>
    <w:p w14:paraId="434A9985" w14:textId="77777777" w:rsidR="005537D7" w:rsidRDefault="005537D7" w:rsidP="005537D7">
      <w:pPr>
        <w:rPr>
          <w:sz w:val="24"/>
        </w:rPr>
      </w:pPr>
    </w:p>
    <w:p w14:paraId="635AD764" w14:textId="77777777" w:rsidR="005537D7" w:rsidRDefault="005537D7" w:rsidP="005537D7">
      <w:pPr>
        <w:rPr>
          <w:sz w:val="24"/>
        </w:rPr>
      </w:pPr>
    </w:p>
    <w:p w14:paraId="2F0603C0" w14:textId="77777777" w:rsidR="005537D7" w:rsidRDefault="005537D7" w:rsidP="005537D7">
      <w:pPr>
        <w:rPr>
          <w:sz w:val="24"/>
        </w:rPr>
      </w:pPr>
    </w:p>
    <w:p w14:paraId="14CAB039" w14:textId="77777777" w:rsidR="005537D7" w:rsidRDefault="005537D7" w:rsidP="005537D7">
      <w:pPr>
        <w:rPr>
          <w:sz w:val="24"/>
        </w:rPr>
      </w:pPr>
    </w:p>
    <w:p w14:paraId="3ED73B85" w14:textId="77777777" w:rsidR="005537D7" w:rsidRDefault="005537D7" w:rsidP="005537D7">
      <w:pPr>
        <w:rPr>
          <w:sz w:val="24"/>
        </w:rPr>
      </w:pPr>
    </w:p>
    <w:p w14:paraId="62133BB9" w14:textId="77777777" w:rsidR="005537D7" w:rsidRDefault="005537D7" w:rsidP="005537D7">
      <w:pPr>
        <w:rPr>
          <w:sz w:val="24"/>
        </w:rPr>
      </w:pPr>
    </w:p>
    <w:p w14:paraId="16E72351" w14:textId="77777777" w:rsidR="005537D7" w:rsidRDefault="005537D7" w:rsidP="005537D7">
      <w:pPr>
        <w:rPr>
          <w:sz w:val="24"/>
        </w:rPr>
      </w:pPr>
      <w:r>
        <w:rPr>
          <w:sz w:val="24"/>
        </w:rPr>
        <w:lastRenderedPageBreak/>
        <w:t>(For Office Only)</w:t>
      </w:r>
    </w:p>
    <w:p w14:paraId="3C429E9C" w14:textId="77777777" w:rsidR="005537D7" w:rsidRDefault="005537D7" w:rsidP="005537D7">
      <w:pPr>
        <w:rPr>
          <w:sz w:val="24"/>
        </w:rPr>
      </w:pPr>
      <w:r>
        <w:rPr>
          <w:sz w:val="24"/>
        </w:rPr>
        <w:t>Date Paid: ____________</w:t>
      </w:r>
    </w:p>
    <w:p w14:paraId="62CBABC0" w14:textId="77777777" w:rsidR="005537D7" w:rsidRDefault="005537D7" w:rsidP="005537D7">
      <w:pPr>
        <w:rPr>
          <w:sz w:val="24"/>
        </w:rPr>
      </w:pPr>
      <w:r>
        <w:rPr>
          <w:sz w:val="24"/>
        </w:rPr>
        <w:t>Check #:   ____________</w:t>
      </w:r>
    </w:p>
    <w:p w14:paraId="2B355655" w14:textId="403840A9" w:rsidR="005537D7" w:rsidRPr="005537D7" w:rsidRDefault="005537D7" w:rsidP="005537D7">
      <w:r>
        <w:rPr>
          <w:sz w:val="24"/>
        </w:rPr>
        <w:t>CASH:      ____________</w:t>
      </w:r>
    </w:p>
    <w:sectPr w:rsidR="005537D7" w:rsidRPr="005537D7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A85"/>
    <w:rsid w:val="00022665"/>
    <w:rsid w:val="000E0D8C"/>
    <w:rsid w:val="001C200E"/>
    <w:rsid w:val="002144DA"/>
    <w:rsid w:val="0027235D"/>
    <w:rsid w:val="00426404"/>
    <w:rsid w:val="004A0A03"/>
    <w:rsid w:val="00510570"/>
    <w:rsid w:val="0053304A"/>
    <w:rsid w:val="005537D7"/>
    <w:rsid w:val="00557861"/>
    <w:rsid w:val="00562EF2"/>
    <w:rsid w:val="005F7579"/>
    <w:rsid w:val="00745A85"/>
    <w:rsid w:val="00855A6B"/>
    <w:rsid w:val="008602DC"/>
    <w:rsid w:val="00867BE1"/>
    <w:rsid w:val="00883952"/>
    <w:rsid w:val="008A6EFB"/>
    <w:rsid w:val="008C3EA4"/>
    <w:rsid w:val="008C534B"/>
    <w:rsid w:val="008D0133"/>
    <w:rsid w:val="008E7796"/>
    <w:rsid w:val="0097298E"/>
    <w:rsid w:val="00974320"/>
    <w:rsid w:val="00993B1C"/>
    <w:rsid w:val="009F3C26"/>
    <w:rsid w:val="00A01B1C"/>
    <w:rsid w:val="00A20393"/>
    <w:rsid w:val="00AB7D2F"/>
    <w:rsid w:val="00B66F8B"/>
    <w:rsid w:val="00B81DC5"/>
    <w:rsid w:val="00C01A23"/>
    <w:rsid w:val="00D13B2C"/>
    <w:rsid w:val="00DA11FA"/>
    <w:rsid w:val="00F34727"/>
    <w:rsid w:val="00F36CB8"/>
    <w:rsid w:val="00FC0C47"/>
    <w:rsid w:val="00F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D8823"/>
  <w15:docId w15:val="{5E2255B6-459F-4540-A313-9DA308AF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562E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Karen Constant</dc:creator>
  <cp:keywords/>
  <cp:lastModifiedBy>Karen Constant</cp:lastModifiedBy>
  <cp:revision>2</cp:revision>
  <cp:lastPrinted>2016-11-12T05:05:00Z</cp:lastPrinted>
  <dcterms:created xsi:type="dcterms:W3CDTF">2021-11-10T21:46:00Z</dcterms:created>
  <dcterms:modified xsi:type="dcterms:W3CDTF">2021-11-10T21:46:00Z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